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E" w:rsidRPr="00443086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443086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443086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D7AD0" w:rsidRPr="00443086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:rsidR="00E7133E" w:rsidRPr="00443086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:rsidR="00E7133E" w:rsidRPr="00443086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443086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E7133E" w:rsidRPr="00443086" w:rsidRDefault="00E7133E" w:rsidP="00E7133E">
      <w:pPr>
        <w:jc w:val="both"/>
        <w:rPr>
          <w:rFonts w:asciiTheme="majorHAnsi" w:hAnsiTheme="majorHAnsi" w:cstheme="majorHAnsi"/>
          <w:lang w:val="hr-HR"/>
        </w:rPr>
      </w:pPr>
    </w:p>
    <w:p w:rsidR="00856C35" w:rsidRPr="00443086" w:rsidRDefault="00E7133E" w:rsidP="00856C35">
      <w:pPr>
        <w:pStyle w:val="Heading2"/>
        <w:rPr>
          <w:rFonts w:cstheme="majorHAnsi"/>
          <w:lang w:val="hr-HR"/>
        </w:rPr>
      </w:pPr>
      <w:r w:rsidRPr="00443086">
        <w:rPr>
          <w:rFonts w:cstheme="majorHAnsi"/>
          <w:lang w:val="hr-HR" w:eastAsia="hr-HR"/>
        </w:rPr>
        <w:t>Kontakt podaci voditelja obrade</w:t>
      </w:r>
    </w:p>
    <w:p w:rsidR="00856C35" w:rsidRPr="00443086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443086" w:rsidTr="00BC07E3">
        <w:trPr>
          <w:trHeight w:val="288"/>
        </w:trPr>
        <w:tc>
          <w:tcPr>
            <w:tcW w:w="1803" w:type="dxa"/>
            <w:vAlign w:val="bottom"/>
          </w:tcPr>
          <w:p w:rsidR="00DE7FB7" w:rsidRPr="00443086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443086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443086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856C35" w:rsidRPr="00443086" w:rsidRDefault="00856C35">
      <w:pPr>
        <w:rPr>
          <w:rFonts w:asciiTheme="majorHAnsi" w:hAnsiTheme="majorHAnsi" w:cstheme="majorHAnsi"/>
          <w:lang w:val="hr-HR"/>
        </w:rPr>
      </w:pPr>
    </w:p>
    <w:p w:rsidR="0030222D" w:rsidRPr="00443086" w:rsidRDefault="0030222D" w:rsidP="0030222D">
      <w:pPr>
        <w:pStyle w:val="Heading2"/>
        <w:rPr>
          <w:rFonts w:cstheme="majorHAnsi"/>
          <w:lang w:val="hr-HR"/>
        </w:rPr>
      </w:pPr>
      <w:r w:rsidRPr="00443086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541839" w:rsidRPr="00443086" w:rsidTr="00176E67">
        <w:trPr>
          <w:trHeight w:val="360"/>
        </w:trPr>
        <w:tc>
          <w:tcPr>
            <w:tcW w:w="1072" w:type="dxa"/>
            <w:vAlign w:val="bottom"/>
          </w:tcPr>
          <w:p w:rsidR="00541839" w:rsidRPr="00FF440E" w:rsidRDefault="00541839" w:rsidP="00541839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Naziv: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541839" w:rsidRPr="00FF440E" w:rsidRDefault="00541839" w:rsidP="0054183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541839" w:rsidRPr="00FF440E" w:rsidRDefault="00541839" w:rsidP="00541839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Mail: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541839" w:rsidRPr="00FF440E" w:rsidRDefault="00541839" w:rsidP="0054183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8" w:history="1">
              <w:r w:rsidRPr="00FF440E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541839" w:rsidRPr="00443086" w:rsidTr="00176E67">
        <w:trPr>
          <w:trHeight w:val="360"/>
        </w:trPr>
        <w:tc>
          <w:tcPr>
            <w:tcW w:w="1072" w:type="dxa"/>
            <w:vAlign w:val="bottom"/>
          </w:tcPr>
          <w:p w:rsidR="00541839" w:rsidRPr="00FF440E" w:rsidRDefault="00541839" w:rsidP="00541839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1839" w:rsidRPr="00FF440E" w:rsidRDefault="00541839" w:rsidP="0054183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Grad Zagreb, Stručna služba </w:t>
            </w:r>
            <w:r>
              <w:rPr>
                <w:rFonts w:asciiTheme="majorHAnsi" w:hAnsiTheme="majorHAnsi" w:cstheme="majorHAnsi"/>
                <w:lang w:val="hr-HR" w:eastAsia="hr-HR"/>
              </w:rPr>
              <w:t>Gradske uprave</w:t>
            </w:r>
          </w:p>
        </w:tc>
        <w:tc>
          <w:tcPr>
            <w:tcW w:w="1350" w:type="dxa"/>
            <w:vAlign w:val="bottom"/>
          </w:tcPr>
          <w:p w:rsidR="00541839" w:rsidRPr="00FF440E" w:rsidRDefault="00541839" w:rsidP="00541839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Telefon: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1839" w:rsidRPr="00FF440E" w:rsidRDefault="00541839" w:rsidP="0054183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Pr="00FF440E">
              <w:rPr>
                <w:rFonts w:asciiTheme="majorHAnsi" w:hAnsiTheme="majorHAnsi" w:cstheme="majorHAnsi"/>
                <w:lang w:val="hr-HR" w:eastAsia="hr-HR"/>
              </w:rPr>
              <w:t>01/</w:t>
            </w:r>
            <w:r>
              <w:rPr>
                <w:rFonts w:asciiTheme="majorHAnsi" w:hAnsiTheme="majorHAnsi" w:cstheme="majorHAnsi"/>
                <w:lang w:val="hr-HR" w:eastAsia="hr-HR"/>
              </w:rPr>
              <w:t>6585-761</w:t>
            </w:r>
          </w:p>
        </w:tc>
      </w:tr>
      <w:tr w:rsidR="00541839" w:rsidRPr="00443086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541839" w:rsidRPr="00FF440E" w:rsidRDefault="00541839" w:rsidP="00541839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Adresa: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541839" w:rsidRPr="00FF440E" w:rsidRDefault="00541839" w:rsidP="0054183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Zagreb, </w:t>
            </w:r>
            <w:r>
              <w:rPr>
                <w:rFonts w:asciiTheme="majorHAnsi" w:hAnsiTheme="majorHAnsi" w:cstheme="majorHAnsi"/>
                <w:lang w:val="hr-HR" w:eastAsia="hr-HR"/>
              </w:rPr>
              <w:t>Park Stara Trešnjevka 2</w:t>
            </w:r>
          </w:p>
        </w:tc>
      </w:tr>
    </w:tbl>
    <w:p w:rsidR="00871876" w:rsidRPr="00443086" w:rsidRDefault="0030222D" w:rsidP="00871876">
      <w:pPr>
        <w:pStyle w:val="Heading2"/>
        <w:rPr>
          <w:rFonts w:cstheme="majorHAnsi"/>
          <w:lang w:val="hr-HR"/>
        </w:rPr>
      </w:pPr>
      <w:r w:rsidRPr="00443086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443086" w:rsidTr="00BC07E3">
        <w:trPr>
          <w:trHeight w:val="288"/>
        </w:trPr>
        <w:tc>
          <w:tcPr>
            <w:tcW w:w="1491" w:type="dxa"/>
            <w:vAlign w:val="bottom"/>
          </w:tcPr>
          <w:p w:rsidR="000D2539" w:rsidRPr="00443086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443086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4F458E" w:rsidRDefault="008B4BD8" w:rsidP="006C6086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4F458E">
              <w:rPr>
                <w:rFonts w:asciiTheme="majorHAnsi" w:hAnsiTheme="majorHAnsi" w:cstheme="majorHAnsi"/>
                <w:b w:val="0"/>
                <w:lang w:val="hr-HR"/>
              </w:rPr>
              <w:t>Podaci se obrađuju u</w:t>
            </w:r>
            <w:r w:rsidR="00A73379" w:rsidRPr="004F458E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4F458E">
              <w:rPr>
                <w:rFonts w:asciiTheme="majorHAnsi" w:hAnsiTheme="majorHAnsi" w:cstheme="majorHAnsi"/>
                <w:b w:val="0"/>
                <w:lang w:val="hr-HR"/>
              </w:rPr>
              <w:t xml:space="preserve">svrhu ostvarivanja prava na novčanu </w:t>
            </w:r>
            <w:r w:rsidR="000C486B" w:rsidRPr="004F458E">
              <w:rPr>
                <w:rFonts w:asciiTheme="majorHAnsi" w:hAnsiTheme="majorHAnsi" w:cstheme="majorHAnsi"/>
                <w:b w:val="0"/>
                <w:lang w:val="hr-HR"/>
              </w:rPr>
              <w:t>naknadu</w:t>
            </w:r>
            <w:r w:rsidRPr="004F458E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="0024292B" w:rsidRPr="004F458E">
              <w:rPr>
                <w:rFonts w:asciiTheme="majorHAnsi" w:hAnsiTheme="majorHAnsi" w:cstheme="majorHAnsi"/>
                <w:b w:val="0"/>
                <w:lang w:val="hr-HR"/>
              </w:rPr>
              <w:t>korisnicima prava na doplatak za djecu</w:t>
            </w:r>
            <w:r w:rsidR="006A219A" w:rsidRPr="004F458E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4F458E">
              <w:rPr>
                <w:rFonts w:asciiTheme="majorHAnsi" w:hAnsiTheme="majorHAnsi" w:cstheme="majorHAnsi"/>
                <w:b w:val="0"/>
                <w:lang w:val="hr-HR"/>
              </w:rPr>
              <w:t xml:space="preserve"> sukla</w:t>
            </w:r>
            <w:r w:rsidR="00B22E6A" w:rsidRPr="004F458E">
              <w:rPr>
                <w:rFonts w:asciiTheme="majorHAnsi" w:hAnsiTheme="majorHAnsi" w:cstheme="majorHAnsi"/>
                <w:b w:val="0"/>
                <w:lang w:val="hr-HR"/>
              </w:rPr>
              <w:t>dno Odluci o socijalnoj skrbi G</w:t>
            </w:r>
            <w:r w:rsidRPr="004F458E">
              <w:rPr>
                <w:rFonts w:asciiTheme="majorHAnsi" w:hAnsiTheme="majorHAnsi" w:cstheme="majorHAnsi"/>
                <w:b w:val="0"/>
                <w:lang w:val="hr-HR"/>
              </w:rPr>
              <w:t>r</w:t>
            </w:r>
            <w:r w:rsidR="00B22E6A" w:rsidRPr="004F458E">
              <w:rPr>
                <w:rFonts w:asciiTheme="majorHAnsi" w:hAnsiTheme="majorHAnsi" w:cstheme="majorHAnsi"/>
                <w:b w:val="0"/>
                <w:lang w:val="hr-HR"/>
              </w:rPr>
              <w:t>a</w:t>
            </w:r>
            <w:r w:rsidRPr="004F458E">
              <w:rPr>
                <w:rFonts w:asciiTheme="majorHAnsi" w:hAnsiTheme="majorHAnsi" w:cstheme="majorHAnsi"/>
                <w:b w:val="0"/>
                <w:lang w:val="hr-HR"/>
              </w:rPr>
              <w:t xml:space="preserve">da Zagreba </w:t>
            </w:r>
            <w:r w:rsidR="007163E5">
              <w:rPr>
                <w:rFonts w:asciiTheme="majorHAnsi" w:hAnsiTheme="majorHAnsi" w:cstheme="majorHAnsi"/>
                <w:b w:val="0"/>
                <w:lang w:val="hr-HR"/>
              </w:rPr>
              <w:t>(Službeni glasnik Grada Zagreba  22/22, 29/22, 8/23, 30/23, 39/23 – pročišćeni tekst, 17/24 i 21/24)</w:t>
            </w:r>
            <w:bookmarkStart w:id="0" w:name="_GoBack"/>
            <w:bookmarkEnd w:id="0"/>
          </w:p>
        </w:tc>
      </w:tr>
      <w:tr w:rsidR="0030222D" w:rsidRPr="00443086" w:rsidTr="0030222D">
        <w:trPr>
          <w:trHeight w:val="288"/>
        </w:trPr>
        <w:tc>
          <w:tcPr>
            <w:tcW w:w="1491" w:type="dxa"/>
            <w:vAlign w:val="bottom"/>
          </w:tcPr>
          <w:p w:rsidR="0030222D" w:rsidRPr="00443086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4F458E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443086" w:rsidTr="0030222D">
        <w:trPr>
          <w:trHeight w:val="288"/>
        </w:trPr>
        <w:tc>
          <w:tcPr>
            <w:tcW w:w="1491" w:type="dxa"/>
            <w:vAlign w:val="bottom"/>
          </w:tcPr>
          <w:p w:rsidR="0030222D" w:rsidRPr="00443086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4F458E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443086" w:rsidTr="0030222D">
        <w:trPr>
          <w:trHeight w:val="288"/>
        </w:trPr>
        <w:tc>
          <w:tcPr>
            <w:tcW w:w="1491" w:type="dxa"/>
            <w:vAlign w:val="bottom"/>
          </w:tcPr>
          <w:p w:rsidR="0030222D" w:rsidRPr="00443086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443086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443086" w:rsidTr="0030222D">
        <w:trPr>
          <w:trHeight w:val="288"/>
        </w:trPr>
        <w:tc>
          <w:tcPr>
            <w:tcW w:w="1491" w:type="dxa"/>
            <w:vAlign w:val="bottom"/>
          </w:tcPr>
          <w:p w:rsidR="0030222D" w:rsidRPr="00443086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443086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C473DF" w:rsidRPr="00443086" w:rsidRDefault="00C473DF" w:rsidP="00C473DF">
      <w:pPr>
        <w:pStyle w:val="Heading2"/>
        <w:rPr>
          <w:rFonts w:cstheme="majorHAnsi"/>
          <w:lang w:val="hr-HR"/>
        </w:rPr>
      </w:pPr>
      <w:r w:rsidRPr="00443086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443086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43086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43086" w:rsidRDefault="008B4BD8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443086">
              <w:rPr>
                <w:rFonts w:asciiTheme="majorHAnsi" w:hAnsiTheme="majorHAnsi" w:cstheme="majorHAnsi"/>
                <w:b w:val="0"/>
                <w:lang w:val="hr-HR"/>
              </w:rPr>
              <w:t>Podaci se čuvaju trajno</w:t>
            </w:r>
          </w:p>
        </w:tc>
      </w:tr>
      <w:tr w:rsidR="00C473DF" w:rsidRPr="00443086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43086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43086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443086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43086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43086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443086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43086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43086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443086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43086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43086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71876" w:rsidRPr="00443086" w:rsidRDefault="00C473DF" w:rsidP="00871876">
      <w:pPr>
        <w:pStyle w:val="Heading2"/>
        <w:rPr>
          <w:rFonts w:cstheme="majorHAnsi"/>
          <w:lang w:val="hr-HR"/>
        </w:rPr>
      </w:pPr>
      <w:r w:rsidRPr="00443086">
        <w:rPr>
          <w:rFonts w:cstheme="majorHAnsi"/>
          <w:lang w:val="hr-HR"/>
        </w:rPr>
        <w:t>Prava ispitanika</w:t>
      </w:r>
    </w:p>
    <w:p w:rsidR="00C92A3C" w:rsidRPr="00443086" w:rsidRDefault="00C92A3C">
      <w:pPr>
        <w:rPr>
          <w:rFonts w:asciiTheme="majorHAnsi" w:hAnsiTheme="majorHAnsi" w:cstheme="majorHAnsi"/>
          <w:lang w:val="hr-HR"/>
        </w:rPr>
      </w:pPr>
    </w:p>
    <w:p w:rsidR="00C473DF" w:rsidRPr="00443086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443086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9" w:history="1">
        <w:r w:rsidRPr="00443086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443086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443086" w:rsidRDefault="00183B8A" w:rsidP="00871876">
      <w:pPr>
        <w:pStyle w:val="Heading2"/>
        <w:rPr>
          <w:rFonts w:cstheme="majorHAnsi"/>
          <w:lang w:val="hr-HR"/>
        </w:rPr>
      </w:pPr>
      <w:r w:rsidRPr="00443086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443086" w:rsidTr="00FD653E">
        <w:trPr>
          <w:trHeight w:val="288"/>
        </w:trPr>
        <w:tc>
          <w:tcPr>
            <w:tcW w:w="3828" w:type="dxa"/>
            <w:vAlign w:val="bottom"/>
          </w:tcPr>
          <w:p w:rsidR="00142A29" w:rsidRPr="00443086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142A29" w:rsidRPr="00443086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443086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>Vrši se zbog Zakonske/Ugovorne obveze</w:t>
            </w:r>
            <w:r w:rsidR="001211C1" w:rsidRPr="00443086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44308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142A29" w:rsidRPr="0044308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8B4BD8" w:rsidRPr="00443086">
              <w:rPr>
                <w:rFonts w:asciiTheme="majorHAnsi" w:hAnsiTheme="majorHAnsi" w:cstheme="majorHAnsi"/>
                <w:lang w:val="hr-HR"/>
              </w:rPr>
              <w:t>x</w:t>
            </w:r>
            <w:r w:rsidRPr="00443086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86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FA3543">
              <w:rPr>
                <w:rFonts w:asciiTheme="majorHAnsi" w:hAnsiTheme="majorHAnsi" w:cstheme="majorHAnsi"/>
                <w:lang w:val="hr-HR"/>
              </w:rPr>
            </w:r>
            <w:r w:rsidR="00FA3543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43086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443086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443086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86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FA3543">
              <w:rPr>
                <w:rFonts w:asciiTheme="majorHAnsi" w:hAnsiTheme="majorHAnsi" w:cstheme="majorHAnsi"/>
                <w:lang w:val="hr-HR"/>
              </w:rPr>
            </w:r>
            <w:r w:rsidR="00FA3543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43086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44308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443086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443086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443086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443086" w:rsidTr="00310DE2">
        <w:trPr>
          <w:trHeight w:val="288"/>
        </w:trPr>
        <w:tc>
          <w:tcPr>
            <w:tcW w:w="3828" w:type="dxa"/>
            <w:vAlign w:val="bottom"/>
          </w:tcPr>
          <w:p w:rsidR="00310DE2" w:rsidRPr="00443086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443086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443086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310DE2" w:rsidRPr="00443086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310DE2" w:rsidRPr="00443086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310DE2" w:rsidRPr="00443086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310DE2" w:rsidRPr="00443086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FA3543">
              <w:rPr>
                <w:rFonts w:asciiTheme="majorHAnsi" w:hAnsiTheme="majorHAnsi" w:cstheme="majorHAnsi"/>
                <w:lang w:val="hr-HR"/>
              </w:rPr>
            </w:r>
            <w:r w:rsidR="00FA3543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443086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  <w:r w:rsidR="00310DE2" w:rsidRPr="00443086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="00310DE2" w:rsidRPr="00443086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DE2" w:rsidRPr="00443086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FA3543">
              <w:rPr>
                <w:rFonts w:asciiTheme="majorHAnsi" w:hAnsiTheme="majorHAnsi" w:cstheme="majorHAnsi"/>
                <w:lang w:val="hr-HR"/>
              </w:rPr>
            </w:r>
            <w:r w:rsidR="00FA3543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443086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="00492D14" w:rsidRPr="00443086">
              <w:rPr>
                <w:rFonts w:asciiTheme="majorHAnsi" w:hAnsiTheme="majorHAnsi" w:cstheme="majorHAnsi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310DE2" w:rsidRPr="00443086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72690" w:rsidRPr="00443086" w:rsidTr="00310DE2">
        <w:trPr>
          <w:trHeight w:val="288"/>
        </w:trPr>
        <w:tc>
          <w:tcPr>
            <w:tcW w:w="3828" w:type="dxa"/>
            <w:vAlign w:val="bottom"/>
          </w:tcPr>
          <w:p w:rsidR="00872690" w:rsidRPr="00443086" w:rsidRDefault="00872690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6251" w:type="dxa"/>
            <w:gridSpan w:val="3"/>
            <w:vAlign w:val="bottom"/>
          </w:tcPr>
          <w:p w:rsidR="00872690" w:rsidRPr="00443086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09" w:type="dxa"/>
            <w:vAlign w:val="bottom"/>
          </w:tcPr>
          <w:p w:rsidR="00872690" w:rsidRPr="00443086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443086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443086" w:rsidTr="00492D3E">
        <w:trPr>
          <w:trHeight w:val="288"/>
        </w:trPr>
        <w:tc>
          <w:tcPr>
            <w:tcW w:w="2268" w:type="dxa"/>
            <w:vAlign w:val="bottom"/>
          </w:tcPr>
          <w:p w:rsidR="008576D9" w:rsidRPr="00443086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443086" w:rsidRDefault="008B4BD8" w:rsidP="00142A29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>Nemogućnost ostvarivanja prava</w:t>
            </w:r>
            <w:r w:rsidR="00965F08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965F08" w:rsidRPr="004F458E">
              <w:rPr>
                <w:rFonts w:asciiTheme="majorHAnsi" w:hAnsiTheme="majorHAnsi" w:cstheme="majorHAnsi"/>
                <w:lang w:val="hr-HR"/>
              </w:rPr>
              <w:t>na novčanu naknadu korisnicima prava na doplatak za djecu</w:t>
            </w:r>
          </w:p>
        </w:tc>
      </w:tr>
      <w:tr w:rsidR="001211C1" w:rsidRPr="00443086" w:rsidTr="001211C1">
        <w:trPr>
          <w:trHeight w:val="288"/>
        </w:trPr>
        <w:tc>
          <w:tcPr>
            <w:tcW w:w="2268" w:type="dxa"/>
            <w:vAlign w:val="bottom"/>
          </w:tcPr>
          <w:p w:rsidR="001211C1" w:rsidRPr="00443086" w:rsidRDefault="001211C1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443086" w:rsidRDefault="001211C1" w:rsidP="001211C1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443086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443086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443086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576D9" w:rsidRPr="00443086" w:rsidRDefault="008576D9" w:rsidP="008576D9">
      <w:pPr>
        <w:pStyle w:val="Heading2"/>
        <w:rPr>
          <w:rFonts w:cstheme="majorHAnsi"/>
          <w:lang w:val="hr-HR"/>
        </w:rPr>
      </w:pPr>
      <w:r w:rsidRPr="00443086">
        <w:rPr>
          <w:rFonts w:cstheme="majorHAnsi"/>
          <w:lang w:val="hr-HR"/>
        </w:rPr>
        <w:lastRenderedPageBreak/>
        <w:t>Primatelji osobnih podataka</w:t>
      </w:r>
    </w:p>
    <w:p w:rsidR="008576D9" w:rsidRPr="00443086" w:rsidRDefault="008576D9" w:rsidP="008576D9">
      <w:pPr>
        <w:rPr>
          <w:rFonts w:asciiTheme="majorHAnsi" w:hAnsiTheme="majorHAnsi" w:cstheme="majorHAnsi"/>
          <w:lang w:val="hr-HR"/>
        </w:rPr>
      </w:pPr>
      <w:r w:rsidRPr="00443086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443086" w:rsidTr="00FD653E">
        <w:trPr>
          <w:trHeight w:val="288"/>
        </w:trPr>
        <w:tc>
          <w:tcPr>
            <w:tcW w:w="1491" w:type="dxa"/>
            <w:vAlign w:val="bottom"/>
          </w:tcPr>
          <w:p w:rsidR="008576D9" w:rsidRPr="00443086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752931" w:rsidRPr="00443086" w:rsidRDefault="00752931" w:rsidP="00752931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b w:val="0"/>
                <w:lang w:val="hr-HR"/>
              </w:rPr>
              <w:t>Ministarstvo financija – Porezna uprava</w:t>
            </w:r>
          </w:p>
          <w:p w:rsidR="008576D9" w:rsidRPr="00443086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8576D9" w:rsidRPr="00443086" w:rsidTr="00FD653E">
        <w:trPr>
          <w:trHeight w:val="288"/>
        </w:trPr>
        <w:tc>
          <w:tcPr>
            <w:tcW w:w="1491" w:type="dxa"/>
            <w:vAlign w:val="bottom"/>
          </w:tcPr>
          <w:p w:rsidR="008576D9" w:rsidRPr="00443086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443086" w:rsidRDefault="008576D9" w:rsidP="00FD65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443086" w:rsidRDefault="008576D9" w:rsidP="008576D9">
      <w:pPr>
        <w:rPr>
          <w:rFonts w:asciiTheme="majorHAnsi" w:hAnsiTheme="majorHAnsi" w:cstheme="majorHAnsi"/>
          <w:lang w:val="hr-HR"/>
        </w:rPr>
      </w:pPr>
    </w:p>
    <w:p w:rsidR="00310DE2" w:rsidRPr="00443086" w:rsidRDefault="00310DE2" w:rsidP="00310DE2">
      <w:pPr>
        <w:pStyle w:val="Heading2"/>
        <w:rPr>
          <w:rFonts w:cstheme="majorHAnsi"/>
          <w:lang w:val="hr-HR"/>
        </w:rPr>
      </w:pPr>
      <w:r w:rsidRPr="00443086">
        <w:rPr>
          <w:rFonts w:cstheme="majorHAnsi"/>
          <w:lang w:val="hr-HR"/>
        </w:rPr>
        <w:tab/>
        <w:t>Prijenos i obrada podataka</w:t>
      </w:r>
    </w:p>
    <w:p w:rsidR="00310DE2" w:rsidRPr="00443086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443086" w:rsidTr="00142A29">
        <w:trPr>
          <w:trHeight w:val="288"/>
        </w:trPr>
        <w:tc>
          <w:tcPr>
            <w:tcW w:w="7230" w:type="dxa"/>
            <w:vAlign w:val="bottom"/>
          </w:tcPr>
          <w:p w:rsidR="00142A29" w:rsidRPr="00443086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443086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443086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44308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t xml:space="preserve">  DA    NE </w:t>
            </w:r>
          </w:p>
          <w:p w:rsidR="00142A29" w:rsidRPr="0044308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443086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FA3543">
              <w:rPr>
                <w:rFonts w:asciiTheme="majorHAnsi" w:hAnsiTheme="majorHAnsi" w:cstheme="majorHAnsi"/>
                <w:szCs w:val="17"/>
                <w:lang w:val="hr-HR"/>
              </w:rPr>
            </w:r>
            <w:r w:rsidR="00FA3543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FA3543">
              <w:rPr>
                <w:rFonts w:asciiTheme="majorHAnsi" w:hAnsiTheme="majorHAnsi" w:cstheme="majorHAnsi"/>
                <w:szCs w:val="17"/>
                <w:lang w:val="hr-HR"/>
              </w:rPr>
            </w:r>
            <w:r w:rsidR="00FA3543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443086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44308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443086" w:rsidTr="00FD653E">
        <w:trPr>
          <w:trHeight w:val="288"/>
        </w:trPr>
        <w:tc>
          <w:tcPr>
            <w:tcW w:w="7230" w:type="dxa"/>
            <w:vAlign w:val="bottom"/>
          </w:tcPr>
          <w:p w:rsidR="00142A29" w:rsidRPr="00443086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443086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443086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443086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443086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44308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443086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443086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t xml:space="preserve">NE </w:t>
            </w:r>
          </w:p>
          <w:p w:rsidR="00142A29" w:rsidRPr="0044308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443086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FA3543">
              <w:rPr>
                <w:rFonts w:asciiTheme="majorHAnsi" w:hAnsiTheme="majorHAnsi" w:cstheme="majorHAnsi"/>
                <w:szCs w:val="17"/>
                <w:lang w:val="hr-HR"/>
              </w:rPr>
            </w:r>
            <w:r w:rsidR="00FA3543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FA3543">
              <w:rPr>
                <w:rFonts w:asciiTheme="majorHAnsi" w:hAnsiTheme="majorHAnsi" w:cstheme="majorHAnsi"/>
                <w:szCs w:val="17"/>
                <w:lang w:val="hr-HR"/>
              </w:rPr>
            </w:r>
            <w:r w:rsidR="00FA3543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443086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44308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443086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443086" w:rsidTr="009D7AD0">
        <w:trPr>
          <w:trHeight w:val="288"/>
        </w:trPr>
        <w:tc>
          <w:tcPr>
            <w:tcW w:w="20" w:type="dxa"/>
            <w:vAlign w:val="bottom"/>
          </w:tcPr>
          <w:p w:rsidR="009D7AD0" w:rsidRPr="00443086" w:rsidRDefault="009D7AD0" w:rsidP="00FD653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443086" w:rsidRDefault="009D7AD0" w:rsidP="009D7AD0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</w:tr>
    </w:tbl>
    <w:p w:rsidR="009D7AD0" w:rsidRPr="00443086" w:rsidRDefault="009D7AD0" w:rsidP="009D7AD0">
      <w:pPr>
        <w:rPr>
          <w:rFonts w:asciiTheme="majorHAnsi" w:hAnsiTheme="majorHAnsi" w:cstheme="majorHAnsi"/>
          <w:lang w:val="hr-HR"/>
        </w:rPr>
      </w:pPr>
    </w:p>
    <w:p w:rsidR="008576D9" w:rsidRPr="00443086" w:rsidRDefault="008576D9" w:rsidP="008576D9">
      <w:pPr>
        <w:pStyle w:val="Heading2"/>
        <w:rPr>
          <w:rFonts w:cstheme="majorHAnsi"/>
          <w:lang w:val="hr-HR"/>
        </w:rPr>
      </w:pPr>
      <w:r w:rsidRPr="00443086">
        <w:rPr>
          <w:rFonts w:cstheme="majorHAnsi"/>
          <w:lang w:val="hr-HR"/>
        </w:rPr>
        <w:tab/>
        <w:t>Nadzorno tijelo</w:t>
      </w:r>
    </w:p>
    <w:p w:rsidR="008576D9" w:rsidRPr="00443086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443086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443086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443086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443086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0" w:history="1">
        <w:r w:rsidRPr="00443086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443086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sectPr w:rsidR="008576D9" w:rsidRPr="009D7AD0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543" w:rsidRDefault="00FA3543" w:rsidP="00176E67">
      <w:r>
        <w:separator/>
      </w:r>
    </w:p>
  </w:endnote>
  <w:endnote w:type="continuationSeparator" w:id="0">
    <w:p w:rsidR="00FA3543" w:rsidRDefault="00FA354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3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543" w:rsidRDefault="00FA3543" w:rsidP="00176E67">
      <w:r>
        <w:separator/>
      </w:r>
    </w:p>
  </w:footnote>
  <w:footnote w:type="continuationSeparator" w:id="0">
    <w:p w:rsidR="00FA3543" w:rsidRDefault="00FA354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B00"/>
    <w:rsid w:val="0002798A"/>
    <w:rsid w:val="00083002"/>
    <w:rsid w:val="00087B85"/>
    <w:rsid w:val="000A01F1"/>
    <w:rsid w:val="000C096B"/>
    <w:rsid w:val="000C1163"/>
    <w:rsid w:val="000C486B"/>
    <w:rsid w:val="000C797A"/>
    <w:rsid w:val="000D2539"/>
    <w:rsid w:val="000D2BB8"/>
    <w:rsid w:val="000F2DF4"/>
    <w:rsid w:val="000F594F"/>
    <w:rsid w:val="000F6783"/>
    <w:rsid w:val="00120C95"/>
    <w:rsid w:val="001211C1"/>
    <w:rsid w:val="00142A29"/>
    <w:rsid w:val="0014663E"/>
    <w:rsid w:val="00167BA5"/>
    <w:rsid w:val="00176E67"/>
    <w:rsid w:val="00177CAB"/>
    <w:rsid w:val="00180664"/>
    <w:rsid w:val="00182351"/>
    <w:rsid w:val="00183B8A"/>
    <w:rsid w:val="001903F7"/>
    <w:rsid w:val="0019395E"/>
    <w:rsid w:val="001D6B76"/>
    <w:rsid w:val="001F1E2E"/>
    <w:rsid w:val="00211828"/>
    <w:rsid w:val="0024292B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30050"/>
    <w:rsid w:val="00335259"/>
    <w:rsid w:val="003929F1"/>
    <w:rsid w:val="003A1B63"/>
    <w:rsid w:val="003A41A1"/>
    <w:rsid w:val="003B2326"/>
    <w:rsid w:val="003D6415"/>
    <w:rsid w:val="003F3E4B"/>
    <w:rsid w:val="00400251"/>
    <w:rsid w:val="004028AD"/>
    <w:rsid w:val="00437ED0"/>
    <w:rsid w:val="00440CD8"/>
    <w:rsid w:val="00443086"/>
    <w:rsid w:val="00443837"/>
    <w:rsid w:val="00447DAA"/>
    <w:rsid w:val="00450F66"/>
    <w:rsid w:val="00461739"/>
    <w:rsid w:val="00467865"/>
    <w:rsid w:val="00482E04"/>
    <w:rsid w:val="0048685F"/>
    <w:rsid w:val="00490804"/>
    <w:rsid w:val="00492D14"/>
    <w:rsid w:val="004A1437"/>
    <w:rsid w:val="004A2C52"/>
    <w:rsid w:val="004A4198"/>
    <w:rsid w:val="004A54EA"/>
    <w:rsid w:val="004B0578"/>
    <w:rsid w:val="004E34C6"/>
    <w:rsid w:val="004F458E"/>
    <w:rsid w:val="004F62AD"/>
    <w:rsid w:val="00501AE8"/>
    <w:rsid w:val="00504B65"/>
    <w:rsid w:val="005114CE"/>
    <w:rsid w:val="0052122B"/>
    <w:rsid w:val="00541839"/>
    <w:rsid w:val="005435EC"/>
    <w:rsid w:val="00554D31"/>
    <w:rsid w:val="005557F6"/>
    <w:rsid w:val="00563778"/>
    <w:rsid w:val="00582B24"/>
    <w:rsid w:val="005B4AE2"/>
    <w:rsid w:val="005E63CC"/>
    <w:rsid w:val="005F6E87"/>
    <w:rsid w:val="00607FED"/>
    <w:rsid w:val="00613129"/>
    <w:rsid w:val="00617C65"/>
    <w:rsid w:val="0063459A"/>
    <w:rsid w:val="00637CDB"/>
    <w:rsid w:val="00653B10"/>
    <w:rsid w:val="0066126B"/>
    <w:rsid w:val="00682C69"/>
    <w:rsid w:val="006A219A"/>
    <w:rsid w:val="006C6086"/>
    <w:rsid w:val="006D2635"/>
    <w:rsid w:val="006D779C"/>
    <w:rsid w:val="006E4F63"/>
    <w:rsid w:val="006E729E"/>
    <w:rsid w:val="007163E5"/>
    <w:rsid w:val="00722A00"/>
    <w:rsid w:val="00724FA4"/>
    <w:rsid w:val="007325A9"/>
    <w:rsid w:val="00752931"/>
    <w:rsid w:val="0075451A"/>
    <w:rsid w:val="007602AC"/>
    <w:rsid w:val="00774B67"/>
    <w:rsid w:val="00777022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2690"/>
    <w:rsid w:val="008753A7"/>
    <w:rsid w:val="0088782D"/>
    <w:rsid w:val="008B4BD8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5F08"/>
    <w:rsid w:val="00966B90"/>
    <w:rsid w:val="009737B7"/>
    <w:rsid w:val="009802C4"/>
    <w:rsid w:val="00983FED"/>
    <w:rsid w:val="009976D9"/>
    <w:rsid w:val="00997A3E"/>
    <w:rsid w:val="009A12D5"/>
    <w:rsid w:val="009A4EA3"/>
    <w:rsid w:val="009A55DC"/>
    <w:rsid w:val="009C220D"/>
    <w:rsid w:val="009D7AD0"/>
    <w:rsid w:val="00A211B2"/>
    <w:rsid w:val="00A2727E"/>
    <w:rsid w:val="00A35524"/>
    <w:rsid w:val="00A41DFD"/>
    <w:rsid w:val="00A52159"/>
    <w:rsid w:val="00A60C9E"/>
    <w:rsid w:val="00A73379"/>
    <w:rsid w:val="00A74F99"/>
    <w:rsid w:val="00A82BA3"/>
    <w:rsid w:val="00A94ACC"/>
    <w:rsid w:val="00AA2EA7"/>
    <w:rsid w:val="00AE6FA4"/>
    <w:rsid w:val="00B03907"/>
    <w:rsid w:val="00B11811"/>
    <w:rsid w:val="00B22E6A"/>
    <w:rsid w:val="00B311E1"/>
    <w:rsid w:val="00B4735C"/>
    <w:rsid w:val="00B579DF"/>
    <w:rsid w:val="00B90EC2"/>
    <w:rsid w:val="00BA268F"/>
    <w:rsid w:val="00BC07E3"/>
    <w:rsid w:val="00C00217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133E"/>
    <w:rsid w:val="00E87396"/>
    <w:rsid w:val="00E96F6F"/>
    <w:rsid w:val="00EA2299"/>
    <w:rsid w:val="00EB478A"/>
    <w:rsid w:val="00EC42A3"/>
    <w:rsid w:val="00EF16BD"/>
    <w:rsid w:val="00F83033"/>
    <w:rsid w:val="00F966AA"/>
    <w:rsid w:val="00FA3543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EFDC0F-64D5-4FE8-B79D-D3BB9BD8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zop@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.hr/sluzbenik-za-zastitu-osobnih-podataka/496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Ivona Topić</cp:lastModifiedBy>
  <cp:revision>4</cp:revision>
  <cp:lastPrinted>2018-07-03T09:01:00Z</cp:lastPrinted>
  <dcterms:created xsi:type="dcterms:W3CDTF">2023-09-20T09:08:00Z</dcterms:created>
  <dcterms:modified xsi:type="dcterms:W3CDTF">2024-07-12T12:42:00Z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